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25"/>
      </w:tblGrid>
      <w:tr w:rsidR="00ED3B9B" w:rsidTr="00ED3B9B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r>
              <w:rPr>
                <w:rFonts w:ascii="Arial" w:hAnsi="Arial" w:cs="Arial"/>
              </w:rPr>
              <w:t>FOR NWWT USE ONLY</w:t>
            </w:r>
          </w:p>
        </w:tc>
      </w:tr>
      <w:tr w:rsidR="00ED3B9B" w:rsidTr="00ED3B9B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r>
              <w:rPr>
                <w:rFonts w:ascii="Arial" w:hAnsi="Arial" w:cs="Arial"/>
              </w:rPr>
              <w:t>ACKNOWLEDGE</w:t>
            </w:r>
          </w:p>
        </w:tc>
      </w:tr>
    </w:tbl>
    <w:p w:rsidR="00ED3B9B" w:rsidRDefault="00ED3B9B" w:rsidP="00ED3B9B">
      <w:pPr>
        <w:rPr>
          <w:vanish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025"/>
      </w:tblGrid>
      <w:tr w:rsidR="00ED3B9B" w:rsidTr="00ED3B9B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r>
              <w:rPr>
                <w:rFonts w:ascii="Arial" w:hAnsi="Arial" w:cs="Arial"/>
                <w:lang w:val="cy-GB"/>
              </w:rPr>
              <w:t>DEFNYDD YNC YN UNIG</w:t>
            </w:r>
          </w:p>
        </w:tc>
      </w:tr>
      <w:tr w:rsidR="00ED3B9B" w:rsidTr="00ED3B9B"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r>
              <w:rPr>
                <w:rFonts w:ascii="Arial" w:hAnsi="Arial" w:cs="Arial"/>
                <w:lang w:val="cy-GB"/>
              </w:rPr>
              <w:t>CYDNABOD</w:t>
            </w:r>
          </w:p>
        </w:tc>
      </w:tr>
    </w:tbl>
    <w:p w:rsidR="00ED3B9B" w:rsidRDefault="00ED3B9B" w:rsidP="00ED3B9B">
      <w:pPr>
        <w:pStyle w:val="Header"/>
        <w:tabs>
          <w:tab w:val="left" w:pos="3360"/>
        </w:tabs>
        <w:rPr>
          <w:rFonts w:cs="Arial"/>
          <w:sz w:val="36"/>
          <w:szCs w:val="36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78105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B9B" w:rsidRDefault="00ED3B9B" w:rsidP="00ED3B9B">
      <w:pPr>
        <w:pStyle w:val="Heading1"/>
        <w:numPr>
          <w:ilvl w:val="0"/>
          <w:numId w:val="1"/>
        </w:numPr>
        <w:spacing w:line="240" w:lineRule="auto"/>
        <w:jc w:val="center"/>
        <w:rPr>
          <w:sz w:val="36"/>
          <w:szCs w:val="36"/>
          <w:lang w:val="cy-GB"/>
        </w:rPr>
      </w:pPr>
      <w:r>
        <w:rPr>
          <w:sz w:val="36"/>
          <w:szCs w:val="36"/>
        </w:rPr>
        <w:t>APPLICATION FOR EMPLOYMENT/</w:t>
      </w:r>
    </w:p>
    <w:p w:rsidR="00ED3B9B" w:rsidRDefault="00ED3B9B" w:rsidP="00ED3B9B">
      <w:pPr>
        <w:pStyle w:val="Heading1"/>
        <w:numPr>
          <w:ilvl w:val="0"/>
          <w:numId w:val="1"/>
        </w:numPr>
        <w:spacing w:line="240" w:lineRule="auto"/>
        <w:jc w:val="center"/>
      </w:pPr>
      <w:r>
        <w:rPr>
          <w:sz w:val="36"/>
          <w:szCs w:val="36"/>
          <w:lang w:val="cy-GB"/>
        </w:rPr>
        <w:t>FFURFLEN GAIS AM SWYDD</w:t>
      </w:r>
    </w:p>
    <w:p w:rsidR="00ED3B9B" w:rsidRDefault="00ED3B9B" w:rsidP="00ED3B9B"/>
    <w:p w:rsidR="00ED3B9B" w:rsidRDefault="00ED3B9B" w:rsidP="00ED3B9B">
      <w:pPr>
        <w:pBdr>
          <w:bottom w:val="single" w:sz="4" w:space="1" w:color="000000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STRICTLY CONFIDENTIAL/</w:t>
      </w:r>
      <w:r>
        <w:rPr>
          <w:rFonts w:ascii="Arial" w:hAnsi="Arial" w:cs="Arial"/>
          <w:lang w:val="cy-GB"/>
        </w:rPr>
        <w:t xml:space="preserve"> GWBL GYFRINACHOL</w:t>
      </w:r>
    </w:p>
    <w:p w:rsidR="00ED3B9B" w:rsidRDefault="00ED3B9B" w:rsidP="00ED3B9B">
      <w:pPr>
        <w:rPr>
          <w:rFonts w:ascii="Arial" w:hAnsi="Arial" w:cs="Arial"/>
        </w:rPr>
      </w:pPr>
    </w:p>
    <w:p w:rsidR="00ED3B9B" w:rsidRDefault="00ED3B9B" w:rsidP="00ED3B9B">
      <w:r>
        <w:rPr>
          <w:rFonts w:ascii="Arial" w:hAnsi="Arial" w:cs="Arial"/>
        </w:rPr>
        <w:t>To be returned to/</w:t>
      </w:r>
      <w:r>
        <w:rPr>
          <w:rFonts w:ascii="Arial" w:hAnsi="Arial" w:cs="Arial"/>
          <w:lang w:val="cy-GB"/>
        </w:rPr>
        <w:t>Dychwelyd i</w:t>
      </w:r>
    </w:p>
    <w:tbl>
      <w:tblPr>
        <w:tblW w:w="97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31"/>
        <w:gridCol w:w="3119"/>
      </w:tblGrid>
      <w:tr w:rsidR="00ED3B9B" w:rsidTr="00ED3B9B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D3B9B" w:rsidRDefault="00ED3B9B">
            <w:pPr>
              <w:rPr>
                <w:rFonts w:ascii="Arial" w:hAnsi="Arial" w:cs="Arial"/>
                <w:sz w:val="32"/>
                <w:szCs w:val="16"/>
              </w:rPr>
            </w:pPr>
            <w:hyperlink r:id="rId6" w:tgtFrame="_blank" w:history="1">
              <w:r>
                <w:rPr>
                  <w:rStyle w:val="Hyperlink"/>
                  <w:rFonts w:eastAsia="Times"/>
                  <w:color w:val="000000"/>
                  <w:sz w:val="27"/>
                  <w:szCs w:val="27"/>
                  <w:shd w:val="clear" w:color="auto" w:fill="FFFFFF"/>
                </w:rPr>
                <w:t>sarah.callon@northwaleswildlifetrust.org.uk</w:t>
              </w:r>
            </w:hyperlink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D3B9B" w:rsidRDefault="00ED3B9B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NWWT is committed to an Equal Opportunities Policy, covering all areas of employment. </w:t>
            </w:r>
          </w:p>
          <w:p w:rsidR="00ED3B9B" w:rsidRDefault="00ED3B9B">
            <w:pPr>
              <w:rPr>
                <w:rFonts w:ascii="Arial" w:hAnsi="Arial" w:cs="Arial"/>
                <w:sz w:val="8"/>
                <w:szCs w:val="8"/>
              </w:rPr>
            </w:pP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  <w:lang w:val="cy-GB"/>
              </w:rPr>
              <w:t>Mae YNGC yn gyflogwr cyfle cyfartal, yn cynnwys bob ardal o gyflogaeth</w:t>
            </w:r>
          </w:p>
          <w:p w:rsidR="00ED3B9B" w:rsidRDefault="00ED3B9B">
            <w:pPr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7"/>
        <w:gridCol w:w="5964"/>
      </w:tblGrid>
      <w:tr w:rsidR="00ED3B9B" w:rsidTr="00ED3B9B">
        <w:tc>
          <w:tcPr>
            <w:tcW w:w="3827" w:type="dxa"/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applied for</w:t>
            </w:r>
          </w:p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ydych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yn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ceisio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amdani</w:t>
            </w:r>
            <w:proofErr w:type="spellEnd"/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3B9B" w:rsidRDefault="00ED3B9B">
            <w:pPr>
              <w:snapToGrid w:val="0"/>
              <w:spacing w:line="360" w:lineRule="auto"/>
            </w:pPr>
            <w:r>
              <w:t>Project Manager: Wales Resilient Ecosystem Network Project (</w:t>
            </w:r>
            <w:proofErr w:type="spellStart"/>
            <w:r>
              <w:t>WaREN</w:t>
            </w:r>
            <w:proofErr w:type="spellEnd"/>
            <w:r>
              <w:t xml:space="preserve">) </w:t>
            </w:r>
          </w:p>
        </w:tc>
      </w:tr>
    </w:tbl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828"/>
        <w:gridCol w:w="5964"/>
      </w:tblGrid>
      <w:tr w:rsidR="00ED3B9B" w:rsidTr="00ED3B9B">
        <w:tc>
          <w:tcPr>
            <w:tcW w:w="3828" w:type="dxa"/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did you learn of this vacancy?</w:t>
            </w:r>
          </w:p>
          <w:p w:rsidR="00ED3B9B" w:rsidRDefault="00ED3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Sut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glywsoch</w:t>
            </w:r>
            <w:proofErr w:type="spellEnd"/>
            <w:r>
              <w:rPr>
                <w:rFonts w:ascii="Arial" w:hAnsi="Arial" w:cs="Arial"/>
              </w:rPr>
              <w:t xml:space="preserve"> am y </w:t>
            </w:r>
            <w:proofErr w:type="spellStart"/>
            <w:r>
              <w:rPr>
                <w:rFonts w:ascii="Arial" w:hAnsi="Arial" w:cs="Arial"/>
              </w:rPr>
              <w:t>swydd</w:t>
            </w:r>
            <w:proofErr w:type="spellEnd"/>
            <w:r>
              <w:rPr>
                <w:rFonts w:ascii="Arial" w:hAnsi="Arial" w:cs="Arial"/>
              </w:rPr>
              <w:t>?</w:t>
            </w:r>
          </w:p>
        </w:tc>
        <w:tc>
          <w:tcPr>
            <w:tcW w:w="5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ind w:left="0" w:firstLine="0"/>
      </w:pPr>
      <w:r>
        <w:t>Personal details/</w:t>
      </w:r>
      <w:proofErr w:type="spellStart"/>
      <w:r>
        <w:t>Manylion</w:t>
      </w:r>
      <w:proofErr w:type="spellEnd"/>
      <w:r>
        <w:t xml:space="preserve"> </w:t>
      </w:r>
      <w:proofErr w:type="spellStart"/>
      <w:r>
        <w:t>personol</w:t>
      </w:r>
      <w:proofErr w:type="spellEnd"/>
    </w:p>
    <w:p w:rsidR="00ED3B9B" w:rsidRDefault="00ED3B9B" w:rsidP="00ED3B9B">
      <w:pPr>
        <w:rPr>
          <w:rFonts w:ascii="Arial" w:hAnsi="Arial" w:cs="Arial"/>
        </w:rPr>
      </w:pPr>
      <w:r>
        <w:rPr>
          <w:rFonts w:ascii="Arial" w:hAnsi="Arial" w:cs="Arial"/>
        </w:rPr>
        <w:t>(BLOCK CAPITALS PLEASE)</w:t>
      </w:r>
      <w:proofErr w:type="gramStart"/>
      <w:r>
        <w:rPr>
          <w:rFonts w:ascii="Arial" w:hAnsi="Arial" w:cs="Arial"/>
        </w:rPr>
        <w:t>/</w:t>
      </w:r>
      <w:r>
        <w:rPr>
          <w:rFonts w:ascii="Arial" w:hAnsi="Arial" w:cs="Arial"/>
          <w:lang w:val="cy-GB"/>
        </w:rPr>
        <w:t>(</w:t>
      </w:r>
      <w:proofErr w:type="gramEnd"/>
      <w:r>
        <w:rPr>
          <w:rFonts w:ascii="Arial" w:hAnsi="Arial" w:cs="Arial"/>
          <w:lang w:val="cy-GB"/>
        </w:rPr>
        <w:t>PRIFLYTHRENNAU OS GWELWCH YN DDA)</w:t>
      </w:r>
    </w:p>
    <w:p w:rsidR="00ED3B9B" w:rsidRDefault="00ED3B9B" w:rsidP="00ED3B9B">
      <w:pPr>
        <w:rPr>
          <w:rFonts w:ascii="Arial" w:hAnsi="Arial" w:cs="Arial"/>
        </w:rPr>
      </w:pPr>
    </w:p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750"/>
        <w:gridCol w:w="3515"/>
        <w:gridCol w:w="2640"/>
        <w:gridCol w:w="1852"/>
      </w:tblGrid>
      <w:tr w:rsidR="00ED3B9B" w:rsidTr="00ED3B9B">
        <w:tc>
          <w:tcPr>
            <w:tcW w:w="1750" w:type="dxa"/>
            <w:hideMark/>
          </w:tcPr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Surname/</w:t>
            </w:r>
            <w:proofErr w:type="spellStart"/>
            <w:r>
              <w:rPr>
                <w:rFonts w:ascii="Arial" w:hAnsi="Arial" w:cs="Arial"/>
              </w:rPr>
              <w:t>Cyfenw</w:t>
            </w:r>
            <w:proofErr w:type="spellEnd"/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4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Dr/Mr/Mrs/Miss/Ms/Other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Dr/Mr/Mrs/Miss/Ms/</w:t>
            </w:r>
            <w:proofErr w:type="spellStart"/>
            <w:r>
              <w:rPr>
                <w:rFonts w:ascii="Arial" w:hAnsi="Arial" w:cs="Arial"/>
              </w:rPr>
              <w:t>Arall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355"/>
      </w:tblGrid>
      <w:tr w:rsidR="00ED3B9B" w:rsidTr="00ED3B9B">
        <w:trPr>
          <w:trHeight w:val="331"/>
        </w:trPr>
        <w:tc>
          <w:tcPr>
            <w:tcW w:w="3402" w:type="dxa"/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Forename(s)/</w:t>
            </w: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>/au</w:t>
            </w:r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355"/>
      </w:tblGrid>
      <w:tr w:rsidR="00ED3B9B" w:rsidTr="00ED3B9B">
        <w:tc>
          <w:tcPr>
            <w:tcW w:w="3402" w:type="dxa"/>
            <w:hideMark/>
          </w:tcPr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Address/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</w:p>
        </w:tc>
        <w:tc>
          <w:tcPr>
            <w:tcW w:w="6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548"/>
        <w:gridCol w:w="4560"/>
        <w:gridCol w:w="1797"/>
        <w:gridCol w:w="1852"/>
      </w:tblGrid>
      <w:tr w:rsidR="00ED3B9B" w:rsidTr="00ED3B9B">
        <w:trPr>
          <w:trHeight w:val="209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97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Côd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Post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93"/>
        <w:gridCol w:w="1526"/>
        <w:gridCol w:w="1843"/>
        <w:gridCol w:w="2986"/>
      </w:tblGrid>
      <w:tr w:rsidR="00ED3B9B" w:rsidTr="00ED3B9B">
        <w:tc>
          <w:tcPr>
            <w:tcW w:w="1809" w:type="dxa"/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 xml:space="preserve">Home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  <w:p w:rsidR="00ED3B9B" w:rsidRDefault="00ED3B9B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lang w:val="cy-GB"/>
              </w:rPr>
              <w:t>Rhif Ffôn Gartref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 xml:space="preserve">Business </w:t>
            </w:r>
            <w:proofErr w:type="spellStart"/>
            <w:r>
              <w:rPr>
                <w:rFonts w:ascii="Arial" w:hAnsi="Arial" w:cs="Arial"/>
              </w:rPr>
              <w:t>tel</w:t>
            </w:r>
            <w:proofErr w:type="spellEnd"/>
            <w:r>
              <w:rPr>
                <w:rFonts w:ascii="Arial" w:hAnsi="Arial" w:cs="Arial"/>
              </w:rPr>
              <w:t xml:space="preserve"> no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Rhif Ffôn Busnes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  <w:tr w:rsidR="00ED3B9B" w:rsidTr="00ED3B9B">
        <w:tc>
          <w:tcPr>
            <w:tcW w:w="3402" w:type="dxa"/>
            <w:gridSpan w:val="2"/>
            <w:hideMark/>
          </w:tcPr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Address/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e-</w:t>
            </w:r>
            <w:proofErr w:type="spellStart"/>
            <w:r>
              <w:rPr>
                <w:rFonts w:ascii="Arial" w:hAnsi="Arial" w:cs="Arial"/>
              </w:rPr>
              <w:t>bost</w:t>
            </w:r>
            <w:proofErr w:type="spellEnd"/>
          </w:p>
        </w:tc>
        <w:tc>
          <w:tcPr>
            <w:tcW w:w="6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</w:rPr>
      </w:pP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lang w:val="cy-GB"/>
        </w:rPr>
      </w:pPr>
      <w:r>
        <w:rPr>
          <w:rFonts w:ascii="Arial" w:hAnsi="Arial" w:cs="Arial"/>
        </w:rPr>
        <w:t xml:space="preserve">1.May we, with discretion, phone you at </w:t>
      </w:r>
      <w:proofErr w:type="gramStart"/>
      <w:r>
        <w:rPr>
          <w:rFonts w:ascii="Arial" w:hAnsi="Arial" w:cs="Arial"/>
        </w:rPr>
        <w:t>work?/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   Fedrwn ni, gyda disgresiwn, eich ffonio yng ngwaith?</w:t>
      </w:r>
      <w:r>
        <w:rPr>
          <w:rFonts w:ascii="Arial" w:hAnsi="Arial" w:cs="Arial"/>
        </w:rPr>
        <w:tab/>
        <w:t>Yes/</w:t>
      </w:r>
      <w:proofErr w:type="spellStart"/>
      <w:r>
        <w:rPr>
          <w:rFonts w:ascii="Arial" w:hAnsi="Arial" w:cs="Arial"/>
        </w:rPr>
        <w:t>Iawn</w:t>
      </w:r>
      <w:proofErr w:type="spellEnd"/>
      <w:r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cs="Arial"/>
        </w:rPr>
        <w:instrText xml:space="preserve"> FORMCHECKBOX </w:instrText>
      </w:r>
      <w:r>
        <w:fldChar w:fldCharType="end"/>
      </w:r>
      <w:bookmarkEnd w:id="0"/>
      <w:r>
        <w:rPr>
          <w:rFonts w:ascii="Arial" w:hAnsi="Arial" w:cs="Arial"/>
        </w:rPr>
        <w:tab/>
        <w:t>No/Na</w:t>
      </w:r>
      <w:r>
        <w:rPr>
          <w:rFonts w:ascii="Arial" w:hAnsi="Arial" w:cs="Arial"/>
        </w:rPr>
        <w:tab/>
        <w:t xml:space="preserve">      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2.Do you require a work </w:t>
      </w:r>
      <w:proofErr w:type="gramStart"/>
      <w:r>
        <w:rPr>
          <w:rFonts w:ascii="Arial" w:hAnsi="Arial" w:cs="Arial"/>
        </w:rPr>
        <w:t>permit?/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cy-GB"/>
        </w:rPr>
        <w:t>A oes angen caniatâd gweithio arnoch?</w:t>
      </w:r>
      <w:r>
        <w:rPr>
          <w:rFonts w:ascii="Arial" w:hAnsi="Arial" w:cs="Arial"/>
        </w:rPr>
        <w:tab/>
        <w:t>Yes/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No/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   </w:t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3.If yes, do you hold a current </w:t>
      </w:r>
      <w:proofErr w:type="gramStart"/>
      <w:r>
        <w:rPr>
          <w:rFonts w:ascii="Arial" w:hAnsi="Arial" w:cs="Arial"/>
        </w:rPr>
        <w:t>permit?/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cy-GB"/>
        </w:rPr>
        <w:t>Os oes angen, a oes gennych ganiatâd ar hyn o bryd?</w:t>
      </w:r>
      <w:r>
        <w:rPr>
          <w:rFonts w:ascii="Arial" w:hAnsi="Arial" w:cs="Arial"/>
        </w:rPr>
        <w:tab/>
        <w:t>Yes/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ab/>
        <w:t>No/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4.Do you hold a full driving </w:t>
      </w:r>
      <w:proofErr w:type="gramStart"/>
      <w:r>
        <w:rPr>
          <w:rFonts w:ascii="Arial" w:hAnsi="Arial" w:cs="Arial"/>
        </w:rPr>
        <w:t>licence?/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cy-GB"/>
        </w:rPr>
        <w:t>Oes gennych drwydded yrru ddilys?</w:t>
      </w:r>
      <w:r>
        <w:rPr>
          <w:rFonts w:ascii="Arial" w:hAnsi="Arial" w:cs="Arial"/>
        </w:rPr>
        <w:tab/>
        <w:t>Yes/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ascii="Arial" w:hAnsi="Arial" w:cs="Arial"/>
        </w:rPr>
        <w:tab/>
        <w:t>No/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5.If yes, do you have any current </w:t>
      </w:r>
      <w:proofErr w:type="gramStart"/>
      <w:r>
        <w:rPr>
          <w:rFonts w:ascii="Arial" w:hAnsi="Arial" w:cs="Arial"/>
        </w:rPr>
        <w:t>endorsements?/</w:t>
      </w:r>
      <w:proofErr w:type="gramEnd"/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cy-GB"/>
        </w:rPr>
        <w:t>Os oes, a oes gennych unrhyw ardystiadau ar hyn o bryd ?</w:t>
      </w:r>
      <w:r>
        <w:rPr>
          <w:rFonts w:ascii="Arial" w:hAnsi="Arial" w:cs="Arial"/>
          <w:lang w:val="cy-GB"/>
        </w:rPr>
        <w:tab/>
        <w:t>Yes/Oes</w:t>
      </w:r>
      <w:r>
        <w:rPr>
          <w:rFonts w:ascii="Arial" w:hAnsi="Arial" w:cs="Arial"/>
          <w:lang w:val="cy-GB"/>
        </w:rPr>
        <w:tab/>
      </w:r>
      <w:r>
        <w:rPr>
          <w:rFonts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end"/>
      </w:r>
      <w:r>
        <w:rPr>
          <w:rFonts w:ascii="Arial" w:hAnsi="Arial" w:cs="Arial"/>
        </w:rPr>
        <w:tab/>
        <w:t>No/</w:t>
      </w:r>
      <w:proofErr w:type="spellStart"/>
      <w:r>
        <w:rPr>
          <w:rFonts w:ascii="Arial" w:hAnsi="Arial" w:cs="Arial"/>
        </w:rPr>
        <w:t>Nac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oes</w:t>
      </w:r>
      <w:proofErr w:type="spellEnd"/>
      <w:r>
        <w:rPr>
          <w:rFonts w:ascii="Arial" w:hAnsi="Arial" w:cs="Arial"/>
        </w:rPr>
        <w:t xml:space="preserve">    </w:t>
      </w:r>
      <w:r>
        <w:rPr>
          <w:rFonts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</w:p>
    <w:p w:rsidR="00ED3B9B" w:rsidRDefault="00ED3B9B" w:rsidP="00ED3B9B">
      <w:pPr>
        <w:tabs>
          <w:tab w:val="left" w:pos="5812"/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>If yes to question 5, please give details below/</w:t>
      </w:r>
      <w:r>
        <w:rPr>
          <w:rFonts w:ascii="Arial" w:hAnsi="Arial" w:cs="Arial"/>
          <w:lang w:val="cy-GB"/>
        </w:rPr>
        <w:t>Os ateboch oes i gwestiwn 5, yna rhowch y manylion isod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</w:rPr>
        <w:t>Membership of professional organisations/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Aelodaeth o gyrff proffesiynol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lang w:val="cy-GB"/>
        </w:rPr>
      </w:pPr>
      <w:r>
        <w:rPr>
          <w:rFonts w:ascii="Arial" w:hAnsi="Arial" w:cs="Arial"/>
        </w:rPr>
        <w:t>Detail below membership of any technical or professional bodies or societies/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>Rhowch fanylion isod o unrhyw gyrff proffesiynol neu dechnegol neu gymdeithasau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cs="Arial"/>
        </w:rPr>
      </w:pPr>
      <w:r>
        <w:rPr>
          <w:rFonts w:ascii="Arial" w:hAnsi="Arial" w:cs="Arial"/>
          <w:b/>
          <w:bCs/>
          <w:sz w:val="24"/>
          <w:szCs w:val="24"/>
        </w:rPr>
        <w:t>Qualifications/</w:t>
      </w:r>
      <w:r>
        <w:rPr>
          <w:rFonts w:ascii="Arial" w:hAnsi="Arial" w:cs="Arial"/>
          <w:b/>
          <w:bCs/>
          <w:sz w:val="24"/>
          <w:szCs w:val="24"/>
          <w:lang w:val="cy-GB"/>
        </w:rPr>
        <w:t>Cymwysterau</w:t>
      </w:r>
    </w:p>
    <w:p w:rsidR="00ED3B9B" w:rsidRDefault="00ED3B9B" w:rsidP="00ED3B9B">
      <w:pPr>
        <w:pStyle w:val="BodyText"/>
        <w:spacing w:line="240" w:lineRule="auto"/>
        <w:rPr>
          <w:sz w:val="20"/>
          <w:lang w:val="cy-GB"/>
        </w:rPr>
      </w:pPr>
      <w:r>
        <w:rPr>
          <w:sz w:val="20"/>
        </w:rPr>
        <w:t>List the qualifications you have taken or are about to take (</w:t>
      </w:r>
      <w:proofErr w:type="spellStart"/>
      <w:r>
        <w:rPr>
          <w:sz w:val="20"/>
        </w:rPr>
        <w:t>eg</w:t>
      </w:r>
      <w:proofErr w:type="spellEnd"/>
      <w:r>
        <w:rPr>
          <w:sz w:val="20"/>
        </w:rPr>
        <w:t xml:space="preserve"> GCSE, A-Level, BTEC National, Degree, PhD). Give dates and grades – please indicate failures</w:t>
      </w:r>
    </w:p>
    <w:p w:rsidR="00ED3B9B" w:rsidRDefault="00ED3B9B" w:rsidP="00ED3B9B">
      <w:pPr>
        <w:pStyle w:val="BodyText"/>
        <w:spacing w:line="240" w:lineRule="auto"/>
      </w:pPr>
      <w:r>
        <w:rPr>
          <w:sz w:val="20"/>
          <w:lang w:val="cy-GB"/>
        </w:rPr>
        <w:t>Rhestrwch gymwysterau sydd gennych neu yr ydych ar fin eistedd (ee TGAU, Lefela, BTEC Cenedlaethol, Gradd, PhD). Rhowch ddyddiau a gradd - nodwch fethiannau os gwelwch yn dda.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09"/>
        <w:gridCol w:w="1284"/>
        <w:gridCol w:w="1677"/>
        <w:gridCol w:w="1782"/>
        <w:gridCol w:w="1483"/>
        <w:gridCol w:w="1687"/>
      </w:tblGrid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qualification/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Math o Gymhwyster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Testun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Canlyniad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Date/Dyddiad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Type of qualification/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Math o Gymhwyster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Subject/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Testun</w:t>
            </w: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Result/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Canlyniad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cy-GB"/>
              </w:rPr>
              <w:t>Date/Dyddiad</w:t>
            </w: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  <w:tr w:rsidR="00ED3B9B" w:rsidTr="00ED3B9B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</w:rPr>
        <w:t>Past employment details</w:t>
      </w:r>
      <w:r>
        <w:rPr>
          <w:rFonts w:ascii="Arial" w:hAnsi="Arial" w:cs="Arial"/>
        </w:rPr>
        <w:t xml:space="preserve"> (Excluding your present or last employment)/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cs="Arial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Manylion Gwaith Gorffennol</w:t>
      </w:r>
      <w:r>
        <w:rPr>
          <w:rFonts w:ascii="Arial" w:hAnsi="Arial" w:cs="Arial"/>
          <w:lang w:val="cy-GB"/>
        </w:rPr>
        <w:t xml:space="preserve"> (Ac eithrio eich swydd bresennol neu ddiwethaf)</w:t>
      </w:r>
    </w:p>
    <w:p w:rsidR="00ED3B9B" w:rsidRDefault="00ED3B9B" w:rsidP="00ED3B9B">
      <w:pPr>
        <w:pStyle w:val="BodyText"/>
        <w:spacing w:line="240" w:lineRule="auto"/>
        <w:rPr>
          <w:sz w:val="20"/>
          <w:lang w:val="cy-GB"/>
        </w:rPr>
      </w:pPr>
      <w:r>
        <w:rPr>
          <w:sz w:val="20"/>
        </w:rPr>
        <w:t>(If you are applying for your first post after leaving school or further education, please indicate any past holiday employment.)/</w:t>
      </w:r>
    </w:p>
    <w:p w:rsidR="00ED3B9B" w:rsidRDefault="00ED3B9B" w:rsidP="00ED3B9B">
      <w:pPr>
        <w:pStyle w:val="BodyText"/>
        <w:spacing w:line="240" w:lineRule="auto"/>
      </w:pPr>
      <w:r>
        <w:rPr>
          <w:sz w:val="20"/>
          <w:lang w:val="cy-GB"/>
        </w:rPr>
        <w:t>(Os ydych yn ceisio am eich swydd gyntaf ers gadael ysgol neu addysg uwch, yna nodwch unrhyw waith yn ystod gwyliau gorffennol)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3100"/>
        <w:gridCol w:w="1556"/>
        <w:gridCol w:w="981"/>
        <w:gridCol w:w="904"/>
        <w:gridCol w:w="873"/>
        <w:gridCol w:w="2265"/>
      </w:tblGrid>
      <w:tr w:rsidR="00ED3B9B" w:rsidTr="00ED3B9B">
        <w:trPr>
          <w:cantSplit/>
        </w:trPr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&amp; address of employer/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Enw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</w:rPr>
              <w:t>chyfeiriady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y </w:t>
            </w:r>
            <w:proofErr w:type="spellStart"/>
            <w:r>
              <w:rPr>
                <w:rFonts w:ascii="Arial" w:hAnsi="Arial" w:cs="Arial"/>
                <w:b/>
                <w:bCs/>
              </w:rPr>
              <w:t>cyflogwr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  <w:lang w:val="cy-GB"/>
              </w:rPr>
            </w:pPr>
            <w:r>
              <w:rPr>
                <w:rFonts w:ascii="Arial" w:hAnsi="Arial" w:cs="Arial"/>
                <w:b/>
                <w:bCs/>
              </w:rPr>
              <w:t>Job title/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cy-GB"/>
              </w:rPr>
              <w:t>Teitl y Swydd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Dyddiad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Salary/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Cyflog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Reasons for leaving/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</w:pPr>
            <w:proofErr w:type="spellStart"/>
            <w:r>
              <w:rPr>
                <w:rFonts w:ascii="Arial" w:hAnsi="Arial" w:cs="Arial"/>
                <w:b/>
                <w:bCs/>
              </w:rPr>
              <w:t>Rheswm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dros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adael</w:t>
            </w:r>
            <w:proofErr w:type="spellEnd"/>
          </w:p>
        </w:tc>
      </w:tr>
      <w:tr w:rsidR="00ED3B9B" w:rsidTr="00ED3B9B">
        <w:tc>
          <w:tcPr>
            <w:tcW w:w="31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From/O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To/I</w:t>
            </w:r>
          </w:p>
        </w:tc>
        <w:tc>
          <w:tcPr>
            <w:tcW w:w="8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  <w:tr w:rsidR="00ED3B9B" w:rsidTr="00ED3B9B">
        <w:tc>
          <w:tcPr>
            <w:tcW w:w="3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ED3B9B" w:rsidRDefault="00ED3B9B" w:rsidP="00ED3B9B">
      <w:pPr>
        <w:pageBreakBefore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  <w:lang w:val="cy-GB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Present or last employer details/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>Swydd a dyletswyddau presennol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08"/>
        <w:gridCol w:w="6224"/>
      </w:tblGrid>
      <w:tr w:rsidR="00ED3B9B" w:rsidTr="00ED3B9B">
        <w:tc>
          <w:tcPr>
            <w:tcW w:w="3108" w:type="dxa"/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Company/organisation name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Enw Cwmni/Mudiad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Ind w:w="-39" w:type="dxa"/>
        <w:tblLayout w:type="fixed"/>
        <w:tblLook w:val="04A0" w:firstRow="1" w:lastRow="0" w:firstColumn="1" w:lastColumn="0" w:noHBand="0" w:noVBand="1"/>
      </w:tblPr>
      <w:tblGrid>
        <w:gridCol w:w="9366"/>
      </w:tblGrid>
      <w:tr w:rsidR="00ED3B9B" w:rsidTr="00ED3B9B">
        <w:trPr>
          <w:cantSplit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3B9B" w:rsidRDefault="00ED3B9B">
            <w:pPr>
              <w:spacing w:line="360" w:lineRule="auto"/>
            </w:pPr>
            <w:r>
              <w:rPr>
                <w:rFonts w:ascii="Arial" w:hAnsi="Arial" w:cs="Arial"/>
              </w:rPr>
              <w:t>Address/</w:t>
            </w:r>
            <w:proofErr w:type="spellStart"/>
            <w:r>
              <w:rPr>
                <w:rFonts w:ascii="Arial" w:hAnsi="Arial" w:cs="Arial"/>
              </w:rPr>
              <w:t>Cyfeiriad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748"/>
        <w:gridCol w:w="1873"/>
        <w:gridCol w:w="1770"/>
      </w:tblGrid>
      <w:tr w:rsidR="00ED3B9B" w:rsidTr="00ED3B9B"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Postcode/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MingLiU" w:eastAsia="MingLiU" w:hAnsi="MingLiU" w:cs="MingLiU" w:hint="eastAsia"/>
                <w:sz w:val="18"/>
                <w:szCs w:val="18"/>
              </w:rPr>
              <w:t>ô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Post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64"/>
      </w:tblGrid>
      <w:tr w:rsidR="00ED3B9B" w:rsidTr="00ED3B9B">
        <w:tc>
          <w:tcPr>
            <w:tcW w:w="1668" w:type="dxa"/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Position held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Swydd</w:t>
            </w:r>
          </w:p>
        </w:tc>
        <w:tc>
          <w:tcPr>
            <w:tcW w:w="7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000"/>
        <w:gridCol w:w="720"/>
        <w:gridCol w:w="3944"/>
      </w:tblGrid>
      <w:tr w:rsidR="00ED3B9B" w:rsidTr="00ED3B9B">
        <w:tc>
          <w:tcPr>
            <w:tcW w:w="1668" w:type="dxa"/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from/</w:t>
            </w:r>
          </w:p>
          <w:p w:rsidR="00ED3B9B" w:rsidRDefault="00ED3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Dyddiadau</w:t>
            </w:r>
            <w:proofErr w:type="spellEnd"/>
            <w:r>
              <w:rPr>
                <w:rFonts w:ascii="Arial" w:hAnsi="Arial" w:cs="Arial"/>
              </w:rPr>
              <w:t xml:space="preserve"> o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D3B9B" w:rsidRDefault="00ED3B9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To/</w:t>
            </w:r>
          </w:p>
          <w:p w:rsidR="00ED3B9B" w:rsidRDefault="00ED3B9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</w:p>
        </w:tc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88"/>
        <w:gridCol w:w="5144"/>
      </w:tblGrid>
      <w:tr w:rsidR="00ED3B9B" w:rsidTr="00ED3B9B">
        <w:tc>
          <w:tcPr>
            <w:tcW w:w="4188" w:type="dxa"/>
            <w:hideMark/>
          </w:tcPr>
          <w:p w:rsidR="00ED3B9B" w:rsidRDefault="00ED3B9B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</w:rPr>
              <w:t>Final or most recent salary and benefits/</w:t>
            </w:r>
          </w:p>
          <w:p w:rsidR="00ED3B9B" w:rsidRDefault="00ED3B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>Cyflog a manteision diwethaf</w:t>
            </w:r>
          </w:p>
        </w:tc>
        <w:tc>
          <w:tcPr>
            <w:tcW w:w="5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snapToGrid w:val="0"/>
              <w:spacing w:line="360" w:lineRule="auto"/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 w:val="20"/>
        </w:rPr>
      </w:pPr>
      <w:r>
        <w:t>Outline of present duties/</w:t>
      </w:r>
      <w:proofErr w:type="spellStart"/>
      <w:r>
        <w:t>Amlinelliad</w:t>
      </w:r>
      <w:proofErr w:type="spellEnd"/>
      <w:r>
        <w:t xml:space="preserve"> </w:t>
      </w:r>
      <w:proofErr w:type="spellStart"/>
      <w:r>
        <w:t>o’ch</w:t>
      </w:r>
      <w:proofErr w:type="spellEnd"/>
      <w:r>
        <w:t xml:space="preserve"> </w:t>
      </w:r>
      <w:proofErr w:type="spellStart"/>
      <w:r>
        <w:t>dyletswyddau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o </w:t>
      </w:r>
      <w:proofErr w:type="spellStart"/>
      <w:r>
        <w:t>bryd</w:t>
      </w:r>
      <w:proofErr w:type="spellEnd"/>
    </w:p>
    <w:p w:rsidR="00ED3B9B" w:rsidRDefault="00ED3B9B" w:rsidP="00ED3B9B">
      <w:pPr>
        <w:pStyle w:val="BodyText"/>
      </w:pPr>
      <w:r>
        <w:rPr>
          <w:sz w:val="20"/>
        </w:rPr>
        <w:t>Continue on a separate sheet if necessary/</w:t>
      </w:r>
      <w:r>
        <w:rPr>
          <w:sz w:val="20"/>
          <w:lang w:val="cy-GB"/>
        </w:rPr>
        <w:t xml:space="preserve"> Parhewch ar ddalen ar wahân os oes angen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32"/>
      </w:tblGrid>
      <w:tr w:rsidR="00ED3B9B" w:rsidTr="00ED3B9B"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</w:pPr>
      <w:r>
        <w:t>Reasons for wishing to leave/</w:t>
      </w:r>
      <w:r>
        <w:rPr>
          <w:lang w:val="cy-GB"/>
        </w:rPr>
        <w:t xml:space="preserve"> Rheswm dros adael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>Continue on a separate sheet if necessary/</w:t>
      </w:r>
      <w:r>
        <w:rPr>
          <w:lang w:val="cy-GB"/>
        </w:rPr>
        <w:t xml:space="preserve"> </w:t>
      </w:r>
      <w:r>
        <w:rPr>
          <w:rFonts w:ascii="Arial" w:hAnsi="Arial" w:cs="Arial"/>
          <w:lang w:val="cy-GB"/>
        </w:rPr>
        <w:t>Parhewch ar ddalen ar wahân os oes angen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ind w:left="0" w:firstLine="0"/>
      </w:pPr>
      <w:r>
        <w:t>Length of notice required/</w:t>
      </w:r>
      <w:r>
        <w:rPr>
          <w:lang w:val="cy-GB"/>
        </w:rPr>
        <w:t xml:space="preserve"> Rhybudd y mae’n rhaid ei roi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rPr>
          <w:trHeight w:val="981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</w:pPr>
          </w:p>
        </w:tc>
      </w:tr>
    </w:tbl>
    <w:p w:rsidR="00ED3B9B" w:rsidRDefault="00ED3B9B" w:rsidP="00ED3B9B">
      <w:pPr>
        <w:pStyle w:val="Heading4"/>
        <w:pageBreakBefore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lang w:val="cy-GB"/>
        </w:rPr>
      </w:pPr>
      <w:r>
        <w:lastRenderedPageBreak/>
        <w:t>Why are you interested in applying for this post?</w:t>
      </w: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 w:val="16"/>
          <w:szCs w:val="16"/>
        </w:rPr>
      </w:pPr>
      <w:r>
        <w:rPr>
          <w:lang w:val="cy-GB"/>
        </w:rPr>
        <w:t>Eich rhesymau dros geisio am y swydd yma?</w:t>
      </w:r>
    </w:p>
    <w:p w:rsidR="00ED3B9B" w:rsidRDefault="00ED3B9B" w:rsidP="00ED3B9B">
      <w:pPr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>Continue on a separate sheet if necessary/</w:t>
      </w:r>
      <w:r>
        <w:rPr>
          <w:rFonts w:ascii="Arial" w:hAnsi="Arial" w:cs="Arial"/>
          <w:lang w:val="cy-GB"/>
        </w:rPr>
        <w:t>Parhewch ar ddalen ar wahân os oes angen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720"/>
        <w:rPr>
          <w:bCs/>
          <w:sz w:val="16"/>
          <w:szCs w:val="16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 w:val="16"/>
          <w:szCs w:val="16"/>
        </w:rPr>
      </w:pPr>
      <w:r>
        <w:rPr>
          <w:bCs/>
        </w:rPr>
        <w:t>Relevant experience/</w:t>
      </w:r>
      <w:r>
        <w:rPr>
          <w:bCs/>
          <w:lang w:val="cy-GB"/>
        </w:rPr>
        <w:t>Profiad Perthnasol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="Arial" w:hAnsi="Arial" w:cs="Arial"/>
          <w:lang w:val="cy-GB"/>
        </w:rPr>
      </w:pPr>
      <w:r>
        <w:rPr>
          <w:rFonts w:ascii="Arial" w:hAnsi="Arial" w:cs="Arial"/>
        </w:rPr>
        <w:t>Detail below any skills or experience that are particularly pertinent to the position you have applied for, using the job description and person specification if applicable.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cy-GB"/>
        </w:rPr>
        <w:t>Rhowch fanylion isod am unrhyw sgiliau neu brofiad a fydd o fudd i’r safle yma, gan ddefnyddio disgrifiad y swydd a manyldeb personol os yn gymwysiadol.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</w:rPr>
        <w:t>Continue on a separate sheet if necessary/</w:t>
      </w:r>
      <w:r>
        <w:rPr>
          <w:rFonts w:ascii="Arial" w:hAnsi="Arial" w:cs="Arial"/>
          <w:lang w:val="cy-GB"/>
        </w:rPr>
        <w:t>Parhewch ar ddalen ar wahân os oes angen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rPr>
          <w:trHeight w:val="7387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</w:pP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b/>
          <w:bCs/>
          <w:sz w:val="24"/>
          <w:szCs w:val="24"/>
        </w:rPr>
      </w:pPr>
    </w:p>
    <w:p w:rsidR="00ED3B9B" w:rsidRDefault="00ED3B9B" w:rsidP="00ED3B9B">
      <w:pPr>
        <w:pStyle w:val="NoSpacing"/>
        <w:pageBreakBefore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lastRenderedPageBreak/>
        <w:t xml:space="preserve">Welsh language skills / </w:t>
      </w:r>
      <w:proofErr w:type="spellStart"/>
      <w:r>
        <w:rPr>
          <w:rFonts w:ascii="Arial" w:hAnsi="Arial" w:cs="Arial"/>
          <w:b/>
          <w:sz w:val="24"/>
        </w:rPr>
        <w:t>Sgiliau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iaith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Gymraeg</w:t>
      </w:r>
      <w:proofErr w:type="spellEnd"/>
    </w:p>
    <w:p w:rsidR="00ED3B9B" w:rsidRDefault="00ED3B9B" w:rsidP="00ED3B9B">
      <w:pPr>
        <w:rPr>
          <w:rFonts w:ascii="Arial" w:eastAsia="Calibri" w:hAnsi="Arial" w:cs="Arial"/>
          <w:sz w:val="12"/>
        </w:rPr>
      </w:pPr>
      <w:r>
        <w:rPr>
          <w:rFonts w:ascii="Arial" w:eastAsia="Calibri" w:hAnsi="Arial" w:cs="Arial"/>
        </w:rPr>
        <w:t xml:space="preserve">Please self-assess your skills and highlight the appropriate number in each of the four tables below. / </w:t>
      </w:r>
      <w:proofErr w:type="spellStart"/>
      <w:r>
        <w:rPr>
          <w:rFonts w:ascii="Arial" w:eastAsia="Calibri" w:hAnsi="Arial" w:cs="Arial"/>
        </w:rPr>
        <w:t>Byddwch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gystal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hunan-asesu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eich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sgiliau</w:t>
      </w:r>
      <w:proofErr w:type="spellEnd"/>
      <w:r>
        <w:rPr>
          <w:rFonts w:ascii="Arial" w:eastAsia="Calibri" w:hAnsi="Arial" w:cs="Arial"/>
        </w:rPr>
        <w:t xml:space="preserve"> ac </w:t>
      </w:r>
      <w:proofErr w:type="spellStart"/>
      <w:r>
        <w:rPr>
          <w:rFonts w:ascii="Arial" w:eastAsia="Calibri" w:hAnsi="Arial" w:cs="Arial"/>
        </w:rPr>
        <w:t>amlygwch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rhifyn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perthnasol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yn</w:t>
      </w:r>
      <w:proofErr w:type="spellEnd"/>
      <w:r>
        <w:rPr>
          <w:rFonts w:ascii="Arial" w:eastAsia="Calibri" w:hAnsi="Arial" w:cs="Arial"/>
        </w:rPr>
        <w:t xml:space="preserve"> y </w:t>
      </w:r>
      <w:proofErr w:type="spellStart"/>
      <w:r>
        <w:rPr>
          <w:rFonts w:ascii="Arial" w:eastAsia="Calibri" w:hAnsi="Arial" w:cs="Arial"/>
        </w:rPr>
        <w:t>pedwar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tabl</w:t>
      </w:r>
      <w:proofErr w:type="spellEnd"/>
      <w:r>
        <w:rPr>
          <w:rFonts w:ascii="Arial" w:eastAsia="Calibri" w:hAnsi="Arial" w:cs="Arial"/>
        </w:rPr>
        <w:t xml:space="preserve"> </w:t>
      </w:r>
      <w:proofErr w:type="spellStart"/>
      <w:r>
        <w:rPr>
          <w:rFonts w:ascii="Arial" w:eastAsia="Calibri" w:hAnsi="Arial" w:cs="Arial"/>
        </w:rPr>
        <w:t>islaw</w:t>
      </w:r>
      <w:proofErr w:type="spellEnd"/>
      <w:r>
        <w:rPr>
          <w:rFonts w:ascii="Arial" w:eastAsia="Calibri" w:hAnsi="Arial" w:cs="Arial"/>
        </w:rPr>
        <w:t>.</w:t>
      </w:r>
    </w:p>
    <w:p w:rsidR="00ED3B9B" w:rsidRDefault="00ED3B9B" w:rsidP="00ED3B9B">
      <w:pPr>
        <w:rPr>
          <w:rFonts w:ascii="Arial" w:eastAsia="Calibri" w:hAnsi="Arial" w:cs="Arial"/>
          <w:sz w:val="12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21"/>
      </w:tblGrid>
      <w:tr w:rsidR="00ED3B9B" w:rsidTr="00ED3B9B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0000"/>
            <w:hideMark/>
          </w:tcPr>
          <w:p w:rsidR="00ED3B9B" w:rsidRDefault="00ED3B9B">
            <w:pPr>
              <w:rPr>
                <w:rFonts w:ascii="Arial" w:eastAsia="Calibri" w:hAnsi="Arial" w:cs="Arial"/>
                <w:b/>
                <w:bCs/>
                <w:color w:val="FFFFFF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1. Listening /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</w:rPr>
              <w:t>Gwrando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:rsidR="00ED3B9B" w:rsidRDefault="00ED3B9B">
            <w:pPr>
              <w:snapToGrid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r>
              <w:rPr>
                <w:rFonts w:ascii="Arial" w:eastAsia="Calibri" w:hAnsi="Arial" w:cs="Arial"/>
              </w:rPr>
              <w:t xml:space="preserve">Dim </w:t>
            </w:r>
            <w:proofErr w:type="spellStart"/>
            <w:r>
              <w:rPr>
                <w:rFonts w:ascii="Arial" w:eastAsia="Calibri" w:hAnsi="Arial" w:cs="Arial"/>
              </w:rPr>
              <w:t>sgiliau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understand basic enquiries in Welsh (‘</w:t>
            </w:r>
            <w:proofErr w:type="spellStart"/>
            <w:r>
              <w:rPr>
                <w:rFonts w:ascii="Arial" w:eastAsia="Calibri" w:hAnsi="Arial" w:cs="Arial"/>
              </w:rPr>
              <w:t>Ble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mae</w:t>
            </w:r>
            <w:proofErr w:type="spellEnd"/>
            <w:r>
              <w:rPr>
                <w:rFonts w:ascii="Arial" w:eastAsia="Calibri" w:hAnsi="Arial" w:cs="Arial"/>
              </w:rPr>
              <w:t xml:space="preserve">...?’; ‘Ga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siarad</w:t>
            </w:r>
            <w:proofErr w:type="spellEnd"/>
            <w:r>
              <w:rPr>
                <w:rFonts w:ascii="Arial" w:eastAsia="Calibri" w:hAnsi="Arial" w:cs="Arial"/>
              </w:rPr>
              <w:t xml:space="preserve"> â...?’).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deall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ymholiadau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sylfaenol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Gymraeg</w:t>
            </w:r>
            <w:proofErr w:type="spellEnd"/>
            <w:r>
              <w:rPr>
                <w:rFonts w:ascii="Arial" w:eastAsia="Calibri" w:hAnsi="Arial" w:cs="Arial"/>
              </w:rPr>
              <w:t xml:space="preserve"> (‘</w:t>
            </w:r>
            <w:proofErr w:type="spellStart"/>
            <w:r>
              <w:rPr>
                <w:rFonts w:ascii="Arial" w:eastAsia="Calibri" w:hAnsi="Arial" w:cs="Arial"/>
              </w:rPr>
              <w:t>Ble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mae</w:t>
            </w:r>
            <w:proofErr w:type="spellEnd"/>
            <w:r>
              <w:rPr>
                <w:rFonts w:ascii="Arial" w:eastAsia="Calibri" w:hAnsi="Arial" w:cs="Arial"/>
              </w:rPr>
              <w:t xml:space="preserve">...?’; ‘Ga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siarad</w:t>
            </w:r>
            <w:proofErr w:type="spellEnd"/>
            <w:r>
              <w:rPr>
                <w:rFonts w:ascii="Arial" w:eastAsia="Calibri" w:hAnsi="Arial" w:cs="Arial"/>
              </w:rPr>
              <w:t xml:space="preserve"> â...?’)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i/>
                <w:iCs/>
                <w:u w:val="single"/>
              </w:rPr>
              <w:t>2*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understand a basic social conversation in Welsh.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deall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gymdeithasol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sylfaenol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Gymraeg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follow routine conversations involving work between fluent Welsh speakers.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dilyn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sgyrsiau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arferol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rhwng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siaradwyr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Cymraeg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rhugl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follow the majority of conversations involving work including group discussions.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dilyn</w:t>
            </w:r>
            <w:proofErr w:type="spellEnd"/>
            <w:r>
              <w:rPr>
                <w:rFonts w:ascii="Arial" w:eastAsia="Calibri" w:hAnsi="Arial" w:cs="Arial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</w:rPr>
              <w:t>rhan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fwyaf</w:t>
            </w:r>
            <w:proofErr w:type="spellEnd"/>
            <w:r>
              <w:rPr>
                <w:rFonts w:ascii="Arial" w:eastAsia="Calibri" w:hAnsi="Arial" w:cs="Arial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</w:rPr>
              <w:t>sgyrsiau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gynnwys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trafodaethau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grŵp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understand all conversations involving work.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deall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pob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</w:tbl>
    <w:p w:rsidR="00ED3B9B" w:rsidRDefault="00ED3B9B" w:rsidP="00ED3B9B">
      <w:pPr>
        <w:rPr>
          <w:rFonts w:ascii="Arial" w:eastAsia="Calibri" w:hAnsi="Arial" w:cs="Arial"/>
          <w:sz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21"/>
      </w:tblGrid>
      <w:tr w:rsidR="00ED3B9B" w:rsidTr="00ED3B9B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0000"/>
            <w:hideMark/>
          </w:tcPr>
          <w:p w:rsidR="00ED3B9B" w:rsidRDefault="00ED3B9B">
            <w:pPr>
              <w:rPr>
                <w:rFonts w:ascii="Arial" w:eastAsia="Calibri" w:hAnsi="Arial" w:cs="Arial"/>
                <w:b/>
                <w:bCs/>
                <w:color w:val="FFFFFF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2. Reading /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</w:rPr>
              <w:t>Darllen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:rsidR="00ED3B9B" w:rsidRDefault="00ED3B9B">
            <w:pPr>
              <w:snapToGrid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r>
              <w:rPr>
                <w:rFonts w:ascii="Arial" w:eastAsia="Calibri" w:hAnsi="Arial" w:cs="Arial"/>
              </w:rPr>
              <w:t xml:space="preserve">Dim </w:t>
            </w:r>
            <w:proofErr w:type="spellStart"/>
            <w:r>
              <w:rPr>
                <w:rFonts w:ascii="Arial" w:eastAsia="Calibri" w:hAnsi="Arial" w:cs="Arial"/>
              </w:rPr>
              <w:t>sgiliau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1*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read basic words and phrases e.g. signs or short and simple notes.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darllen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geiriau</w:t>
            </w:r>
            <w:proofErr w:type="spellEnd"/>
            <w:r>
              <w:rPr>
                <w:rFonts w:ascii="Arial" w:eastAsia="Calibri" w:hAnsi="Arial" w:cs="Arial"/>
              </w:rPr>
              <w:t xml:space="preserve"> ac </w:t>
            </w:r>
            <w:proofErr w:type="spellStart"/>
            <w:r>
              <w:rPr>
                <w:rFonts w:ascii="Arial" w:eastAsia="Calibri" w:hAnsi="Arial" w:cs="Arial"/>
              </w:rPr>
              <w:t>ymadroddion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sylfaenol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e.e</w:t>
            </w:r>
            <w:proofErr w:type="spellEnd"/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</w:rPr>
              <w:t>arwyddion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nodiadau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byr</w:t>
            </w:r>
            <w:proofErr w:type="spellEnd"/>
            <w:r>
              <w:rPr>
                <w:rFonts w:ascii="Arial" w:eastAsia="Calibri" w:hAnsi="Arial" w:cs="Arial"/>
              </w:rPr>
              <w:t xml:space="preserve"> a </w:t>
            </w:r>
            <w:proofErr w:type="spellStart"/>
            <w:r>
              <w:rPr>
                <w:rFonts w:ascii="Arial" w:eastAsia="Calibri" w:hAnsi="Arial" w:cs="Arial"/>
              </w:rPr>
              <w:t>syml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read basic material involving work (slowly).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darllen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syml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araf</w:t>
            </w:r>
            <w:proofErr w:type="spellEnd"/>
            <w:r>
              <w:rPr>
                <w:rFonts w:ascii="Arial" w:eastAsia="Calibri" w:hAnsi="Arial" w:cs="Arial"/>
              </w:rPr>
              <w:t>).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read routine material with a dictionary.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darllen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arferol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geiriadur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read the majority of material in own area.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darllen</w:t>
            </w:r>
            <w:proofErr w:type="spellEnd"/>
            <w:r>
              <w:rPr>
                <w:rFonts w:ascii="Arial" w:eastAsia="Calibri" w:hAnsi="Arial" w:cs="Arial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</w:rPr>
              <w:t>rhan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fwyaf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eich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maes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eich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hun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understand all material involving work.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deall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holl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</w:tbl>
    <w:p w:rsidR="00ED3B9B" w:rsidRDefault="00ED3B9B" w:rsidP="00ED3B9B">
      <w:pPr>
        <w:rPr>
          <w:rFonts w:ascii="Arial" w:eastAsia="Calibri" w:hAnsi="Arial" w:cs="Arial"/>
          <w:sz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21"/>
      </w:tblGrid>
      <w:tr w:rsidR="00ED3B9B" w:rsidTr="00ED3B9B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0000"/>
            <w:hideMark/>
          </w:tcPr>
          <w:p w:rsidR="00ED3B9B" w:rsidRDefault="00ED3B9B">
            <w:pPr>
              <w:rPr>
                <w:rFonts w:ascii="Arial" w:eastAsia="Calibri" w:hAnsi="Arial" w:cs="Arial"/>
                <w:b/>
                <w:bCs/>
                <w:color w:val="FFFFFF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3. Speaking /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</w:rPr>
              <w:t>Siarad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:rsidR="00ED3B9B" w:rsidRDefault="00ED3B9B">
            <w:pPr>
              <w:snapToGrid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r>
              <w:rPr>
                <w:rFonts w:ascii="Arial" w:eastAsia="Calibri" w:hAnsi="Arial" w:cs="Arial"/>
              </w:rPr>
              <w:t xml:space="preserve">Dim </w:t>
            </w:r>
            <w:proofErr w:type="spellStart"/>
            <w:r>
              <w:rPr>
                <w:rFonts w:ascii="Arial" w:eastAsia="Calibri" w:hAnsi="Arial" w:cs="Arial"/>
              </w:rPr>
              <w:t>sgiliau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1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conduct a general conversation (greetings, names, sayings and place names).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sgwrsio’n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gyffredinol</w:t>
            </w:r>
            <w:proofErr w:type="spellEnd"/>
            <w:r>
              <w:rPr>
                <w:rFonts w:ascii="Arial" w:eastAsia="Calibri" w:hAnsi="Arial" w:cs="Arial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</w:rPr>
              <w:t>cyfarchion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enwau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dywediadau</w:t>
            </w:r>
            <w:proofErr w:type="spellEnd"/>
            <w:r>
              <w:rPr>
                <w:rFonts w:ascii="Arial" w:eastAsia="Calibri" w:hAnsi="Arial" w:cs="Arial"/>
              </w:rPr>
              <w:t xml:space="preserve">, ac </w:t>
            </w:r>
            <w:proofErr w:type="spellStart"/>
            <w:r>
              <w:rPr>
                <w:rFonts w:ascii="Arial" w:eastAsia="Calibri" w:hAnsi="Arial" w:cs="Arial"/>
              </w:rPr>
              <w:t>enwau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lleoedd</w:t>
            </w:r>
            <w:proofErr w:type="spellEnd"/>
            <w:r>
              <w:rPr>
                <w:rFonts w:ascii="Arial" w:eastAsia="Calibri" w:hAnsi="Arial" w:cs="Arial"/>
              </w:rPr>
              <w:t>).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2*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answer simple enquiries involving work.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ateb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ymholiadau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syml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ymwneud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converse with someone else, with some hesitancy, regarding routine work issues.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cynnal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</w:t>
            </w:r>
            <w:proofErr w:type="spellEnd"/>
            <w:r>
              <w:rPr>
                <w:rFonts w:ascii="Arial" w:eastAsia="Calibri" w:hAnsi="Arial" w:cs="Arial"/>
              </w:rPr>
              <w:t xml:space="preserve"> â </w:t>
            </w:r>
            <w:proofErr w:type="spellStart"/>
            <w:r>
              <w:rPr>
                <w:rFonts w:ascii="Arial" w:eastAsia="Calibri" w:hAnsi="Arial" w:cs="Arial"/>
              </w:rPr>
              <w:t>rhywun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arall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pheth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petruster</w:t>
            </w:r>
            <w:proofErr w:type="spellEnd"/>
            <w:r>
              <w:rPr>
                <w:rFonts w:ascii="Arial" w:eastAsia="Calibri" w:hAnsi="Arial" w:cs="Arial"/>
              </w:rPr>
              <w:t xml:space="preserve">, am </w:t>
            </w:r>
            <w:proofErr w:type="spellStart"/>
            <w:r>
              <w:rPr>
                <w:rFonts w:ascii="Arial" w:eastAsia="Calibri" w:hAnsi="Arial" w:cs="Arial"/>
              </w:rPr>
              <w:t>faterion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arferol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speak the language in the majority of situations using some English words.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siarad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y </w:t>
            </w:r>
            <w:proofErr w:type="spellStart"/>
            <w:r>
              <w:rPr>
                <w:rFonts w:ascii="Arial" w:eastAsia="Calibri" w:hAnsi="Arial" w:cs="Arial"/>
              </w:rPr>
              <w:t>rhan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fwyaf</w:t>
            </w:r>
            <w:proofErr w:type="spellEnd"/>
            <w:r>
              <w:rPr>
                <w:rFonts w:ascii="Arial" w:eastAsia="Calibri" w:hAnsi="Arial" w:cs="Arial"/>
              </w:rPr>
              <w:t xml:space="preserve"> o </w:t>
            </w:r>
            <w:proofErr w:type="spellStart"/>
            <w:r>
              <w:rPr>
                <w:rFonts w:ascii="Arial" w:eastAsia="Calibri" w:hAnsi="Arial" w:cs="Arial"/>
              </w:rPr>
              <w:t>sefyllfaoedd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rhai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geiriau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Saesneg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Fluent – able to conduct a conversation and answer questions, for an extended period of time where necessary.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Rhugl</w:t>
            </w:r>
            <w:proofErr w:type="spellEnd"/>
            <w:r>
              <w:rPr>
                <w:rFonts w:ascii="Arial" w:eastAsia="Calibri" w:hAnsi="Arial" w:cs="Arial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cynnal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sgwrs</w:t>
            </w:r>
            <w:proofErr w:type="spellEnd"/>
            <w:r>
              <w:rPr>
                <w:rFonts w:ascii="Arial" w:eastAsia="Calibri" w:hAnsi="Arial" w:cs="Arial"/>
              </w:rPr>
              <w:t xml:space="preserve"> ac </w:t>
            </w:r>
            <w:proofErr w:type="spellStart"/>
            <w:r>
              <w:rPr>
                <w:rFonts w:ascii="Arial" w:eastAsia="Calibri" w:hAnsi="Arial" w:cs="Arial"/>
              </w:rPr>
              <w:t>ateb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cwestiynau</w:t>
            </w:r>
            <w:proofErr w:type="spellEnd"/>
            <w:r>
              <w:rPr>
                <w:rFonts w:ascii="Arial" w:eastAsia="Calibri" w:hAnsi="Arial" w:cs="Arial"/>
              </w:rPr>
              <w:t xml:space="preserve">, am </w:t>
            </w:r>
            <w:proofErr w:type="spellStart"/>
            <w:r>
              <w:rPr>
                <w:rFonts w:ascii="Arial" w:eastAsia="Calibri" w:hAnsi="Arial" w:cs="Arial"/>
              </w:rPr>
              <w:t>gyfnod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estynedig</w:t>
            </w:r>
            <w:proofErr w:type="spellEnd"/>
            <w:r>
              <w:rPr>
                <w:rFonts w:ascii="Arial" w:eastAsia="Calibri" w:hAnsi="Arial" w:cs="Arial"/>
              </w:rPr>
              <w:t xml:space="preserve"> pan </w:t>
            </w:r>
            <w:proofErr w:type="spellStart"/>
            <w:r>
              <w:rPr>
                <w:rFonts w:ascii="Arial" w:eastAsia="Calibri" w:hAnsi="Arial" w:cs="Arial"/>
              </w:rPr>
              <w:t>fo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angen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</w:tbl>
    <w:p w:rsidR="00ED3B9B" w:rsidRDefault="00ED3B9B" w:rsidP="00ED3B9B">
      <w:pPr>
        <w:rPr>
          <w:rFonts w:ascii="Arial" w:eastAsia="Calibri" w:hAnsi="Arial" w:cs="Arial"/>
          <w:sz w:val="16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4521"/>
      </w:tblGrid>
      <w:tr w:rsidR="00ED3B9B" w:rsidTr="00ED3B9B">
        <w:trPr>
          <w:trHeight w:val="283"/>
        </w:trPr>
        <w:tc>
          <w:tcPr>
            <w:tcW w:w="521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000000"/>
            <w:hideMark/>
          </w:tcPr>
          <w:p w:rsidR="00ED3B9B" w:rsidRDefault="00ED3B9B">
            <w:pPr>
              <w:rPr>
                <w:rFonts w:ascii="Arial" w:eastAsia="Calibri" w:hAnsi="Arial" w:cs="Arial"/>
                <w:b/>
                <w:bCs/>
                <w:color w:val="FFFFFF"/>
              </w:rPr>
            </w:pPr>
            <w:r>
              <w:rPr>
                <w:rFonts w:ascii="Arial" w:eastAsia="Calibri" w:hAnsi="Arial" w:cs="Arial"/>
                <w:b/>
                <w:bCs/>
                <w:color w:val="FFFFFF"/>
              </w:rPr>
              <w:t xml:space="preserve">4. Writing / </w:t>
            </w:r>
            <w:proofErr w:type="spellStart"/>
            <w:r>
              <w:rPr>
                <w:rFonts w:ascii="Arial" w:eastAsia="Calibri" w:hAnsi="Arial" w:cs="Arial"/>
                <w:b/>
                <w:bCs/>
                <w:color w:val="FFFFFF"/>
              </w:rPr>
              <w:t>Ysgrifennu</w:t>
            </w:r>
            <w:proofErr w:type="spellEnd"/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000000"/>
          </w:tcPr>
          <w:p w:rsidR="00ED3B9B" w:rsidRDefault="00ED3B9B">
            <w:pPr>
              <w:snapToGrid w:val="0"/>
              <w:rPr>
                <w:rFonts w:ascii="Arial" w:eastAsia="Calibri" w:hAnsi="Arial" w:cs="Arial"/>
                <w:b/>
                <w:bCs/>
                <w:color w:val="FFFFFF"/>
              </w:rPr>
            </w:pP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0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No skills.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r>
              <w:rPr>
                <w:rFonts w:ascii="Arial" w:eastAsia="Calibri" w:hAnsi="Arial" w:cs="Arial"/>
              </w:rPr>
              <w:t xml:space="preserve">Dim </w:t>
            </w:r>
            <w:proofErr w:type="spellStart"/>
            <w:r>
              <w:rPr>
                <w:rFonts w:ascii="Arial" w:eastAsia="Calibri" w:hAnsi="Arial" w:cs="Arial"/>
              </w:rPr>
              <w:t>sgiliau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1*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write basic messages – ‘</w:t>
            </w:r>
            <w:proofErr w:type="spellStart"/>
            <w:r>
              <w:rPr>
                <w:rFonts w:ascii="Arial" w:eastAsia="Calibri" w:hAnsi="Arial" w:cs="Arial"/>
              </w:rPr>
              <w:t>Diolch</w:t>
            </w:r>
            <w:proofErr w:type="spellEnd"/>
            <w:r>
              <w:rPr>
                <w:rFonts w:ascii="Arial" w:eastAsia="Calibri" w:hAnsi="Arial" w:cs="Arial"/>
              </w:rPr>
              <w:t xml:space="preserve"> am y </w:t>
            </w:r>
            <w:proofErr w:type="spellStart"/>
            <w:r>
              <w:rPr>
                <w:rFonts w:ascii="Arial" w:eastAsia="Calibri" w:hAnsi="Arial" w:cs="Arial"/>
              </w:rPr>
              <w:t>llythyr</w:t>
            </w:r>
            <w:proofErr w:type="spellEnd"/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</w:rPr>
              <w:t>Dyma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gopi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o’r</w:t>
            </w:r>
            <w:proofErr w:type="spellEnd"/>
            <w:r>
              <w:rPr>
                <w:rFonts w:ascii="Arial" w:eastAsia="Calibri" w:hAnsi="Arial" w:cs="Arial"/>
              </w:rPr>
              <w:t xml:space="preserve"> map.’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ysgrifennu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negeseuon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sylfaenol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</w:rPr>
              <w:t>–‘</w:t>
            </w:r>
            <w:proofErr w:type="spellStart"/>
            <w:proofErr w:type="gramEnd"/>
            <w:r>
              <w:rPr>
                <w:rFonts w:ascii="Arial" w:eastAsia="Calibri" w:hAnsi="Arial" w:cs="Arial"/>
              </w:rPr>
              <w:t>Diolch</w:t>
            </w:r>
            <w:proofErr w:type="spellEnd"/>
            <w:r>
              <w:rPr>
                <w:rFonts w:ascii="Arial" w:eastAsia="Calibri" w:hAnsi="Arial" w:cs="Arial"/>
              </w:rPr>
              <w:t xml:space="preserve"> am y </w:t>
            </w:r>
            <w:proofErr w:type="spellStart"/>
            <w:r>
              <w:rPr>
                <w:rFonts w:ascii="Arial" w:eastAsia="Calibri" w:hAnsi="Arial" w:cs="Arial"/>
              </w:rPr>
              <w:t>llythyr</w:t>
            </w:r>
            <w:proofErr w:type="spellEnd"/>
            <w:r>
              <w:rPr>
                <w:rFonts w:ascii="Arial" w:eastAsia="Calibri" w:hAnsi="Arial" w:cs="Arial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</w:rPr>
              <w:t>Dyma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gopi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o’r</w:t>
            </w:r>
            <w:proofErr w:type="spellEnd"/>
            <w:r>
              <w:rPr>
                <w:rFonts w:ascii="Arial" w:eastAsia="Calibri" w:hAnsi="Arial" w:cs="Arial"/>
              </w:rPr>
              <w:t xml:space="preserve"> map.’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answer simple correspondence with assistance.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ateb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gohebiaeth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syml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chymorth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3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draft routine text, with editing assistance.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drafftio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testun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arferol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chymorth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golygyddol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4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auto" w:fill="C0C0C0"/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Able to prepare the majority of written material related to the area of work, with some assistance in terms of revision.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auto" w:fill="C0C0C0"/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Yn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gallu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paratoi’r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rhan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fwyaf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o’r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deunydd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ysgrifenedig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sy’n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gysylltiedig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â’r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maes</w:t>
            </w:r>
            <w:proofErr w:type="spellEnd"/>
            <w:r>
              <w:rPr>
                <w:rFonts w:ascii="Arial" w:eastAsia="Calibri" w:hAnsi="Arial" w:cs="Arial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</w:rPr>
              <w:t>gyda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pheth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cymorth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gwirio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  <w:tr w:rsidR="00ED3B9B" w:rsidTr="00ED3B9B"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5</w:t>
            </w:r>
          </w:p>
        </w:tc>
        <w:tc>
          <w:tcPr>
            <w:tcW w:w="4536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hideMark/>
          </w:tcPr>
          <w:p w:rsidR="00ED3B9B" w:rsidRDefault="00ED3B9B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Skilled – able to complete complex written work without the need for revision.</w:t>
            </w:r>
          </w:p>
        </w:tc>
        <w:tc>
          <w:tcPr>
            <w:tcW w:w="4521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hideMark/>
          </w:tcPr>
          <w:p w:rsidR="00ED3B9B" w:rsidRDefault="00ED3B9B">
            <w:proofErr w:type="spellStart"/>
            <w:r>
              <w:rPr>
                <w:rFonts w:ascii="Arial" w:eastAsia="Calibri" w:hAnsi="Arial" w:cs="Arial"/>
              </w:rPr>
              <w:t>Medrus</w:t>
            </w:r>
            <w:proofErr w:type="spellEnd"/>
            <w:r>
              <w:rPr>
                <w:rFonts w:ascii="Arial" w:eastAsia="Calibri" w:hAnsi="Arial" w:cs="Arial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</w:rPr>
              <w:t>ym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medru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cwblhau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gwaith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ysgrifennu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cymhleth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heb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yr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angen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i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</w:rPr>
              <w:t>wirio</w:t>
            </w:r>
            <w:proofErr w:type="spellEnd"/>
            <w:r>
              <w:rPr>
                <w:rFonts w:ascii="Arial" w:eastAsia="Calibri" w:hAnsi="Arial" w:cs="Arial"/>
              </w:rPr>
              <w:t>.</w:t>
            </w:r>
          </w:p>
        </w:tc>
      </w:tr>
    </w:tbl>
    <w:p w:rsidR="00ED3B9B" w:rsidRDefault="00ED3B9B" w:rsidP="00ED3B9B">
      <w:pPr>
        <w:pageBreakBefore/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Training courses/</w:t>
      </w:r>
      <w:r>
        <w:rPr>
          <w:rFonts w:ascii="Arial" w:hAnsi="Arial" w:cs="Arial"/>
          <w:b/>
          <w:bCs/>
          <w:sz w:val="24"/>
          <w:szCs w:val="24"/>
          <w:lang w:val="cy-GB"/>
        </w:rPr>
        <w:t xml:space="preserve"> Cyrsiau Hyfforddiant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lang w:val="cy-GB"/>
        </w:rPr>
      </w:pPr>
      <w:r>
        <w:rPr>
          <w:rFonts w:ascii="Arial" w:hAnsi="Arial" w:cs="Arial"/>
        </w:rPr>
        <w:t>Detail below any specialised training you have received or any relevant short courses attended/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>Rhowch fanylion isod am unrhyw hyfforddiant neu unrhyw gyrsiau byr cymwysiadol a mynychwyd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190"/>
      </w:tblGrid>
      <w:tr w:rsidR="00ED3B9B" w:rsidTr="00ED3B9B">
        <w:trPr>
          <w:trHeight w:val="1222"/>
        </w:trPr>
        <w:tc>
          <w:tcPr>
            <w:tcW w:w="9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rPr>
          <w:rFonts w:ascii="Arial" w:hAnsi="Arial" w:cs="Arial"/>
          <w:sz w:val="16"/>
          <w:szCs w:val="16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Cs w:val="24"/>
          <w:lang w:val="cy-GB"/>
        </w:rPr>
      </w:pPr>
      <w:r>
        <w:rPr>
          <w:szCs w:val="24"/>
        </w:rPr>
        <w:t>Spare time interests and vocational activities/</w:t>
      </w: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</w:pPr>
      <w:r>
        <w:rPr>
          <w:szCs w:val="24"/>
          <w:lang w:val="cy-GB"/>
        </w:rPr>
        <w:t>Diddordebau amser rhydd a galwedigaethol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rPr>
          <w:trHeight w:val="103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snapToGrid w:val="0"/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Cs w:val="24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</w:pPr>
      <w:r>
        <w:rPr>
          <w:szCs w:val="24"/>
        </w:rPr>
        <w:t>References/</w:t>
      </w:r>
      <w:proofErr w:type="spellStart"/>
      <w:r>
        <w:rPr>
          <w:szCs w:val="24"/>
        </w:rPr>
        <w:t>Tystlythyrau</w:t>
      </w:r>
      <w:proofErr w:type="spellEnd"/>
    </w:p>
    <w:p w:rsidR="00ED3B9B" w:rsidRDefault="00ED3B9B" w:rsidP="00ED3B9B">
      <w:pPr>
        <w:pStyle w:val="Header"/>
        <w:tabs>
          <w:tab w:val="left" w:pos="720"/>
        </w:tabs>
        <w:rPr>
          <w:rFonts w:ascii="Arial" w:hAnsi="Arial" w:cs="Arial"/>
          <w:lang w:val="cy-GB"/>
        </w:rPr>
      </w:pPr>
      <w:r>
        <w:rPr>
          <w:rFonts w:ascii="Arial" w:hAnsi="Arial" w:cs="Arial"/>
        </w:rPr>
        <w:t>Contact details of two people who can supply a reference for you/</w:t>
      </w:r>
    </w:p>
    <w:p w:rsidR="00ED3B9B" w:rsidRDefault="00ED3B9B" w:rsidP="00ED3B9B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lang w:val="cy-GB"/>
        </w:rPr>
        <w:t>Manylion cyswllt dau berson all ein darparu gyda thystlythyr i chi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53"/>
      </w:tblGrid>
      <w:tr w:rsidR="00ED3B9B" w:rsidTr="00ED3B9B">
        <w:trPr>
          <w:trHeight w:val="1036"/>
        </w:trPr>
        <w:tc>
          <w:tcPr>
            <w:tcW w:w="9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</w:t>
            </w: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Address/</w:t>
            </w:r>
            <w:r>
              <w:rPr>
                <w:rFonts w:ascii="Arial" w:hAnsi="Arial" w:cs="Arial"/>
                <w:lang w:val="cy-GB"/>
              </w:rPr>
              <w:t xml:space="preserve"> Cyfeiriad</w:t>
            </w:r>
            <w:r>
              <w:rPr>
                <w:rFonts w:ascii="Arial" w:hAnsi="Arial" w:cs="Arial"/>
              </w:rPr>
              <w:t xml:space="preserve">: 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&amp;Telephone/</w:t>
            </w:r>
            <w:r>
              <w:rPr>
                <w:rFonts w:ascii="Arial" w:hAnsi="Arial" w:cs="Arial"/>
                <w:lang w:val="cy-GB"/>
              </w:rPr>
              <w:t xml:space="preserve"> E-bost a rhif </w:t>
            </w:r>
            <w:proofErr w:type="gramStart"/>
            <w:r>
              <w:rPr>
                <w:rFonts w:ascii="Arial" w:hAnsi="Arial" w:cs="Arial"/>
                <w:lang w:val="cy-GB"/>
              </w:rPr>
              <w:t>ffôn</w:t>
            </w:r>
            <w:r>
              <w:rPr>
                <w:rFonts w:ascii="Arial" w:hAnsi="Arial" w:cs="Arial"/>
              </w:rPr>
              <w:t>:.</w:t>
            </w:r>
            <w:proofErr w:type="gramEnd"/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of/relationship to candidate/</w:t>
            </w:r>
            <w:r>
              <w:rPr>
                <w:rFonts w:ascii="Arial" w:hAnsi="Arial" w:cs="Arial"/>
                <w:lang w:val="cy-GB"/>
              </w:rPr>
              <w:t xml:space="preserve"> Ymwybyddiaeth/perthynas i’r ymgeisydd</w:t>
            </w:r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Name/</w:t>
            </w:r>
            <w:proofErr w:type="spellStart"/>
            <w:r>
              <w:rPr>
                <w:rFonts w:ascii="Arial" w:hAnsi="Arial" w:cs="Arial"/>
              </w:rPr>
              <w:t>Enw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Address/</w:t>
            </w:r>
            <w:r>
              <w:rPr>
                <w:rFonts w:ascii="Arial" w:hAnsi="Arial" w:cs="Arial"/>
                <w:lang w:val="cy-GB"/>
              </w:rPr>
              <w:t xml:space="preserve"> Cyfeiriad</w:t>
            </w:r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&amp;Telephone/</w:t>
            </w:r>
            <w:r>
              <w:rPr>
                <w:rFonts w:ascii="Arial" w:hAnsi="Arial" w:cs="Arial"/>
                <w:lang w:val="cy-GB"/>
              </w:rPr>
              <w:t xml:space="preserve"> E-bost a rhif ffôn</w:t>
            </w:r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 of/relationship to candidate/</w:t>
            </w:r>
            <w:r>
              <w:rPr>
                <w:rFonts w:ascii="Arial" w:hAnsi="Arial" w:cs="Arial"/>
                <w:lang w:val="cy-GB"/>
              </w:rPr>
              <w:t xml:space="preserve"> Ymwybyddiaeth/perthynas i’r ymgeisydd</w:t>
            </w:r>
            <w:r>
              <w:rPr>
                <w:rFonts w:ascii="Arial" w:hAnsi="Arial" w:cs="Arial"/>
              </w:rPr>
              <w:t>:</w:t>
            </w:r>
          </w:p>
          <w:p w:rsidR="00ED3B9B" w:rsidRDefault="00ED3B9B">
            <w:pPr>
              <w:tabs>
                <w:tab w:val="left" w:pos="6240"/>
                <w:tab w:val="left" w:pos="7080"/>
                <w:tab w:val="left" w:pos="7800"/>
                <w:tab w:val="left" w:pos="8520"/>
              </w:tabs>
              <w:rPr>
                <w:rFonts w:ascii="Arial" w:hAnsi="Arial" w:cs="Arial"/>
              </w:rPr>
            </w:pPr>
          </w:p>
        </w:tc>
      </w:tr>
    </w:tbl>
    <w:p w:rsidR="00ED3B9B" w:rsidRDefault="00ED3B9B" w:rsidP="00ED3B9B">
      <w:pPr>
        <w:pStyle w:val="Heading4"/>
        <w:numPr>
          <w:ilvl w:val="3"/>
          <w:numId w:val="1"/>
        </w:numPr>
        <w:tabs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720"/>
        <w:rPr>
          <w:sz w:val="16"/>
          <w:szCs w:val="16"/>
        </w:rPr>
      </w:pPr>
    </w:p>
    <w:p w:rsidR="00ED3B9B" w:rsidRDefault="00ED3B9B" w:rsidP="00ED3B9B">
      <w:pPr>
        <w:pStyle w:val="Heading4"/>
        <w:numPr>
          <w:ilvl w:val="3"/>
          <w:numId w:val="1"/>
        </w:numPr>
        <w:tabs>
          <w:tab w:val="left" w:pos="5103"/>
          <w:tab w:val="left" w:pos="6240"/>
          <w:tab w:val="left" w:pos="7080"/>
          <w:tab w:val="left" w:pos="7800"/>
          <w:tab w:val="left" w:pos="8520"/>
        </w:tabs>
        <w:spacing w:line="240" w:lineRule="auto"/>
        <w:ind w:left="0" w:firstLine="0"/>
        <w:rPr>
          <w:sz w:val="18"/>
        </w:rPr>
      </w:pPr>
      <w:r>
        <w:t>Declaration</w:t>
      </w:r>
      <w:r>
        <w:tab/>
      </w:r>
      <w:proofErr w:type="spellStart"/>
      <w:r>
        <w:t>Datganiad</w:t>
      </w:r>
      <w:proofErr w:type="spellEnd"/>
    </w:p>
    <w:p w:rsidR="00ED3B9B" w:rsidRDefault="00ED3B9B" w:rsidP="00ED3B9B">
      <w:pPr>
        <w:suppressAutoHyphens w:val="0"/>
        <w:rPr>
          <w:rFonts w:ascii="Arial" w:eastAsia="Times" w:hAnsi="Arial" w:cs="Arial"/>
          <w:b/>
          <w:sz w:val="18"/>
        </w:rPr>
        <w:sectPr w:rsidR="00ED3B9B">
          <w:pgSz w:w="11906" w:h="16838"/>
          <w:pgMar w:top="776" w:right="1134" w:bottom="1701" w:left="1276" w:header="720" w:footer="592" w:gutter="0"/>
          <w:cols w:space="720"/>
        </w:sectPr>
      </w:pPr>
    </w:p>
    <w:p w:rsidR="00ED3B9B" w:rsidRDefault="00ED3B9B" w:rsidP="00ED3B9B">
      <w:pPr>
        <w:numPr>
          <w:ilvl w:val="0"/>
          <w:numId w:val="2"/>
        </w:numPr>
        <w:tabs>
          <w:tab w:val="left" w:pos="426"/>
          <w:tab w:val="left" w:pos="6240"/>
          <w:tab w:val="left" w:pos="7080"/>
          <w:tab w:val="left" w:pos="7800"/>
          <w:tab w:val="left" w:pos="8520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I confirm that the above information is complete and correct and that any untrue or misleading information will give my employer the right to terminate any employment contract offered.</w:t>
      </w:r>
    </w:p>
    <w:p w:rsidR="00ED3B9B" w:rsidRDefault="00ED3B9B" w:rsidP="00ED3B9B">
      <w:pPr>
        <w:numPr>
          <w:ilvl w:val="0"/>
          <w:numId w:val="2"/>
        </w:numPr>
        <w:tabs>
          <w:tab w:val="left" w:pos="426"/>
          <w:tab w:val="left" w:pos="6240"/>
          <w:tab w:val="left" w:pos="7080"/>
          <w:tab w:val="left" w:pos="7800"/>
          <w:tab w:val="left" w:pos="8520"/>
        </w:tabs>
        <w:ind w:left="426" w:hanging="426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 agree that the organisation reserves the right to require me to undergo a medical examination. (Should we require further information and wish to contact your doctor with a view to obtaining a medical report, the law requires us to inform you of our intention and obtain your permission prior to contacting your doctor).</w:t>
      </w:r>
    </w:p>
    <w:p w:rsidR="00ED3B9B" w:rsidRDefault="00ED3B9B" w:rsidP="00ED3B9B">
      <w:pPr>
        <w:numPr>
          <w:ilvl w:val="0"/>
          <w:numId w:val="2"/>
        </w:numPr>
        <w:tabs>
          <w:tab w:val="left" w:pos="426"/>
          <w:tab w:val="left" w:pos="6240"/>
          <w:tab w:val="left" w:pos="7080"/>
          <w:tab w:val="left" w:pos="7800"/>
          <w:tab w:val="left" w:pos="8520"/>
        </w:tabs>
        <w:ind w:left="426" w:hanging="426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sz w:val="18"/>
        </w:rPr>
        <w:t>I agree that the organisation reserves the right to require me to be CRB data checked prior to employment offer being confirmed.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ind w:left="425" w:hanging="425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>1.</w:t>
      </w:r>
      <w:r>
        <w:rPr>
          <w:rFonts w:ascii="Arial" w:hAnsi="Arial" w:cs="Arial"/>
          <w:sz w:val="18"/>
          <w:szCs w:val="18"/>
          <w:lang w:val="cy-GB"/>
        </w:rPr>
        <w:tab/>
        <w:t>Rwy’n cadarnhau fod y wybodaeth uchod wedi cwblhau ac yn gywir a gall unrhyw wybodaeth anghywir neu gamarweiniol yn golygu y gall y cyflogwr yr hawl i derfyn unrhyw gontract cyflogaeth a chynigwyd i mi.</w:t>
      </w:r>
    </w:p>
    <w:p w:rsidR="00ED3B9B" w:rsidRDefault="00ED3B9B" w:rsidP="00ED3B9B">
      <w:pPr>
        <w:tabs>
          <w:tab w:val="left" w:pos="6240"/>
          <w:tab w:val="left" w:pos="7080"/>
          <w:tab w:val="left" w:pos="7800"/>
          <w:tab w:val="left" w:pos="8520"/>
        </w:tabs>
        <w:ind w:left="425" w:hanging="425"/>
        <w:rPr>
          <w:rFonts w:ascii="Arial" w:hAnsi="Arial" w:cs="Arial"/>
          <w:sz w:val="18"/>
          <w:szCs w:val="18"/>
          <w:lang w:val="cy-GB"/>
        </w:rPr>
      </w:pPr>
      <w:r>
        <w:rPr>
          <w:rFonts w:ascii="Arial" w:hAnsi="Arial" w:cs="Arial"/>
          <w:sz w:val="18"/>
          <w:szCs w:val="18"/>
          <w:lang w:val="cy-GB"/>
        </w:rPr>
        <w:t>2</w:t>
      </w:r>
      <w:r>
        <w:rPr>
          <w:rFonts w:ascii="Arial" w:hAnsi="Arial" w:cs="Arial"/>
          <w:sz w:val="18"/>
          <w:szCs w:val="18"/>
          <w:lang w:val="cy-GB"/>
        </w:rPr>
        <w:tab/>
        <w:t>Rwy’n cytuno bod gan y mudiad yr hawl i ofyn i mi ymgymryd archwiliad meddygol.  (Pe bai angen rhagor o wybodaeth ac am gysylltu gyda’ch meddyg gyda’r nod o gael adroddiad meddygol, mae’r gyfraith yn gofyn ein bod yn cysylltu â chi am hyn a chael eich caniatâd cyn cysylltu gyda’r meddyg).</w:t>
      </w:r>
    </w:p>
    <w:p w:rsidR="00ED3B9B" w:rsidRDefault="00ED3B9B" w:rsidP="00ED3B9B">
      <w:pPr>
        <w:numPr>
          <w:ilvl w:val="0"/>
          <w:numId w:val="3"/>
        </w:numPr>
        <w:tabs>
          <w:tab w:val="left" w:pos="426"/>
          <w:tab w:val="left" w:pos="1080"/>
          <w:tab w:val="left" w:leader="dot" w:pos="5880"/>
          <w:tab w:val="left" w:pos="6240"/>
          <w:tab w:val="left" w:pos="7080"/>
          <w:tab w:val="left" w:pos="7800"/>
          <w:tab w:val="left" w:pos="8520"/>
        </w:tabs>
        <w:ind w:left="425" w:hanging="425"/>
      </w:pPr>
      <w:r>
        <w:rPr>
          <w:rFonts w:ascii="Arial" w:hAnsi="Arial" w:cs="Arial"/>
          <w:sz w:val="18"/>
          <w:szCs w:val="18"/>
          <w:lang w:val="cy-GB"/>
        </w:rPr>
        <w:t>Rwy’n cytuno bod gan y mudiad yr hawl i ofyn i mi wneud archwiliad data CRB cyn i gynnig y swydd cael ei chadarnhau.</w:t>
      </w:r>
    </w:p>
    <w:p w:rsidR="00ED3B9B" w:rsidRDefault="00ED3B9B" w:rsidP="00ED3B9B"/>
    <w:p w:rsidR="00ED3B9B" w:rsidRDefault="00ED3B9B" w:rsidP="00ED3B9B">
      <w:pPr>
        <w:pStyle w:val="Heading5"/>
        <w:numPr>
          <w:ilvl w:val="4"/>
          <w:numId w:val="1"/>
        </w:numPr>
        <w:tabs>
          <w:tab w:val="left" w:pos="1080"/>
          <w:tab w:val="left" w:leader="dot" w:pos="5880"/>
        </w:tabs>
      </w:pPr>
      <w:r>
        <w:rPr>
          <w:sz w:val="24"/>
        </w:rPr>
        <w:t>Signature/</w:t>
      </w:r>
      <w:proofErr w:type="spellStart"/>
      <w:r>
        <w:rPr>
          <w:sz w:val="24"/>
        </w:rPr>
        <w:t>Llofnod</w:t>
      </w:r>
      <w:proofErr w:type="spellEnd"/>
      <w:r>
        <w:rPr>
          <w:sz w:val="24"/>
        </w:rPr>
        <w:tab/>
        <w:t xml:space="preserve"> </w:t>
      </w:r>
    </w:p>
    <w:p w:rsidR="00ED3B9B" w:rsidRDefault="00ED3B9B" w:rsidP="00ED3B9B">
      <w:pPr>
        <w:pStyle w:val="Heading5"/>
        <w:numPr>
          <w:ilvl w:val="4"/>
          <w:numId w:val="1"/>
        </w:numPr>
        <w:tabs>
          <w:tab w:val="left" w:pos="1080"/>
          <w:tab w:val="left" w:leader="dot" w:pos="5880"/>
        </w:tabs>
      </w:pPr>
      <w:r>
        <w:rPr>
          <w:sz w:val="24"/>
        </w:rPr>
        <w:t>Date/</w:t>
      </w:r>
      <w:proofErr w:type="spellStart"/>
      <w:r>
        <w:rPr>
          <w:sz w:val="24"/>
        </w:rPr>
        <w:t>Dyddiad</w:t>
      </w:r>
      <w:proofErr w:type="spellEnd"/>
      <w:r>
        <w:rPr>
          <w:sz w:val="24"/>
        </w:rPr>
        <w:t>…………………</w:t>
      </w:r>
    </w:p>
    <w:p w:rsidR="00DA0BE2" w:rsidRDefault="00DA0BE2">
      <w:bookmarkStart w:id="1" w:name="_GoBack"/>
      <w:bookmarkEnd w:id="1"/>
    </w:p>
    <w:sectPr w:rsidR="00DA0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9B"/>
    <w:rsid w:val="00DA0BE2"/>
    <w:rsid w:val="00E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D9488-0E6C-485E-9568-F98F8EA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B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ED3B9B"/>
    <w:pPr>
      <w:keepNext/>
      <w:numPr>
        <w:numId w:val="2"/>
      </w:numPr>
      <w:spacing w:line="360" w:lineRule="auto"/>
      <w:outlineLvl w:val="0"/>
    </w:pPr>
    <w:rPr>
      <w:rFonts w:ascii="Arial" w:eastAsia="Times" w:hAnsi="Arial" w:cs="Arial"/>
      <w:sz w:val="4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D3B9B"/>
    <w:pPr>
      <w:keepNext/>
      <w:numPr>
        <w:ilvl w:val="3"/>
        <w:numId w:val="2"/>
      </w:numPr>
      <w:spacing w:line="360" w:lineRule="auto"/>
      <w:ind w:left="0" w:firstLine="720"/>
      <w:outlineLvl w:val="3"/>
    </w:pPr>
    <w:rPr>
      <w:rFonts w:ascii="Arial" w:eastAsia="Times" w:hAnsi="Arial" w:cs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D3B9B"/>
    <w:pPr>
      <w:keepNext/>
      <w:numPr>
        <w:ilvl w:val="4"/>
        <w:numId w:val="2"/>
      </w:numPr>
      <w:spacing w:line="360" w:lineRule="auto"/>
      <w:outlineLvl w:val="4"/>
    </w:pPr>
    <w:rPr>
      <w:rFonts w:ascii="Arial" w:eastAsia="Times" w:hAnsi="Arial" w:cs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D3B9B"/>
    <w:rPr>
      <w:rFonts w:ascii="Arial" w:eastAsia="Times" w:hAnsi="Arial" w:cs="Arial"/>
      <w:sz w:val="4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semiHidden/>
    <w:rsid w:val="00ED3B9B"/>
    <w:rPr>
      <w:rFonts w:ascii="Arial" w:eastAsia="Times" w:hAnsi="Arial" w:cs="Arial"/>
      <w:b/>
      <w:sz w:val="24"/>
      <w:szCs w:val="20"/>
      <w:lang w:eastAsia="ar-SA"/>
    </w:rPr>
  </w:style>
  <w:style w:type="character" w:customStyle="1" w:styleId="Heading5Char">
    <w:name w:val="Heading 5 Char"/>
    <w:basedOn w:val="DefaultParagraphFont"/>
    <w:link w:val="Heading5"/>
    <w:semiHidden/>
    <w:rsid w:val="00ED3B9B"/>
    <w:rPr>
      <w:rFonts w:ascii="Arial" w:eastAsia="Times" w:hAnsi="Arial" w:cs="Arial"/>
      <w:b/>
      <w:sz w:val="32"/>
      <w:szCs w:val="20"/>
      <w:lang w:eastAsia="ar-SA"/>
    </w:rPr>
  </w:style>
  <w:style w:type="character" w:styleId="Hyperlink">
    <w:name w:val="Hyperlink"/>
    <w:semiHidden/>
    <w:unhideWhenUsed/>
    <w:rsid w:val="00ED3B9B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ED3B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ED3B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ED3B9B"/>
    <w:pPr>
      <w:spacing w:line="360" w:lineRule="auto"/>
    </w:pPr>
    <w:rPr>
      <w:rFonts w:ascii="Arial" w:eastAsia="Times" w:hAnsi="Arial" w:cs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ED3B9B"/>
    <w:rPr>
      <w:rFonts w:ascii="Arial" w:eastAsia="Times" w:hAnsi="Arial" w:cs="Arial"/>
      <w:szCs w:val="20"/>
      <w:lang w:eastAsia="ar-SA"/>
    </w:rPr>
  </w:style>
  <w:style w:type="paragraph" w:styleId="NoSpacing">
    <w:name w:val="No Spacing"/>
    <w:qFormat/>
    <w:rsid w:val="00ED3B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callon@northwaleswildlifetrus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Campbell</dc:creator>
  <cp:keywords/>
  <dc:description/>
  <cp:lastModifiedBy>Ian Campbell</cp:lastModifiedBy>
  <cp:revision>1</cp:revision>
  <dcterms:created xsi:type="dcterms:W3CDTF">2021-02-17T12:29:00Z</dcterms:created>
  <dcterms:modified xsi:type="dcterms:W3CDTF">2021-02-17T12:30:00Z</dcterms:modified>
</cp:coreProperties>
</file>